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FC" w:rsidRPr="007A6989" w:rsidRDefault="00F548FC" w:rsidP="007A6989">
      <w:pPr>
        <w:jc w:val="both"/>
        <w:rPr>
          <w:rFonts w:cs="Arial"/>
          <w:color w:val="000000" w:themeColor="text1"/>
          <w:lang w:val="gl-ES"/>
        </w:rPr>
      </w:pPr>
    </w:p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8710"/>
      </w:tblGrid>
      <w:tr w:rsidR="007C6B0B" w:rsidRPr="00E013D3" w:rsidTr="00FE03AE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C6B0B" w:rsidRPr="00E013D3" w:rsidRDefault="002A4C8B" w:rsidP="00FE03AE">
            <w:pPr>
              <w:spacing w:before="40" w:after="40"/>
              <w:jc w:val="center"/>
              <w:rPr>
                <w:rFonts w:cstheme="minorHAnsi"/>
                <w:b/>
                <w:caps/>
                <w:lang w:val="gl-ES"/>
              </w:rPr>
            </w:pPr>
            <w:r w:rsidRPr="00E013D3">
              <w:rPr>
                <w:rFonts w:cstheme="minorHAnsi"/>
                <w:b/>
                <w:caps/>
                <w:lang w:val="gl-ES"/>
              </w:rPr>
              <w:t>Anexo i</w:t>
            </w:r>
            <w:r w:rsidR="007C6B0B" w:rsidRPr="00E013D3">
              <w:rPr>
                <w:rFonts w:cstheme="minorHAnsi"/>
                <w:b/>
                <w:caps/>
                <w:lang w:val="gl-ES"/>
              </w:rPr>
              <w:t>. Solicitude de participación</w:t>
            </w:r>
          </w:p>
        </w:tc>
      </w:tr>
    </w:tbl>
    <w:p w:rsidR="00096826" w:rsidRPr="00E013D3" w:rsidRDefault="007C6B0B" w:rsidP="007C6B0B">
      <w:pPr>
        <w:rPr>
          <w:b/>
          <w:lang w:val="gl-ES"/>
        </w:rPr>
      </w:pPr>
      <w:r w:rsidRPr="00E013D3">
        <w:rPr>
          <w:b/>
          <w:lang w:val="gl-ES"/>
        </w:rPr>
        <w:t>1. Datos de filiación institucional</w:t>
      </w:r>
      <w:r w:rsidR="00096826" w:rsidRPr="00E013D3">
        <w:rPr>
          <w:b/>
          <w:lang w:val="gl-ES"/>
        </w:rPr>
        <w:t xml:space="preserve"> do </w:t>
      </w:r>
      <w:r w:rsidR="009B1788" w:rsidRPr="00E013D3">
        <w:rPr>
          <w:b/>
          <w:lang w:val="gl-ES"/>
        </w:rPr>
        <w:t xml:space="preserve">PDI ou </w:t>
      </w:r>
      <w:proofErr w:type="spellStart"/>
      <w:r w:rsidR="009B1788" w:rsidRPr="00E013D3">
        <w:rPr>
          <w:b/>
          <w:lang w:val="gl-ES"/>
        </w:rPr>
        <w:t>postdoutoral</w:t>
      </w:r>
      <w:proofErr w:type="spellEnd"/>
      <w:r w:rsidR="009B1788" w:rsidRPr="00E013D3">
        <w:rPr>
          <w:b/>
          <w:lang w:val="gl-ES"/>
        </w:rPr>
        <w:t xml:space="preserve"> solicitante</w:t>
      </w:r>
      <w:r w:rsidR="00FF3AE0" w:rsidRPr="00E013D3">
        <w:rPr>
          <w:b/>
          <w:lang w:val="gl-ES"/>
        </w:rPr>
        <w:t>/s</w:t>
      </w:r>
      <w:r w:rsidR="009B1788" w:rsidRPr="00E013D3">
        <w:rPr>
          <w:lang w:val="gl-ES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9"/>
        <w:gridCol w:w="412"/>
        <w:gridCol w:w="729"/>
        <w:gridCol w:w="2037"/>
        <w:gridCol w:w="2037"/>
        <w:gridCol w:w="1020"/>
        <w:gridCol w:w="1156"/>
      </w:tblGrid>
      <w:tr w:rsidR="007C6B0B" w:rsidRPr="008B3558" w:rsidTr="008B3558"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:rsidR="007C6B0B" w:rsidRPr="008B3558" w:rsidRDefault="007C6B0B" w:rsidP="008B3558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8B3558">
              <w:rPr>
                <w:rFonts w:cstheme="minorHAnsi"/>
                <w:b/>
                <w:sz w:val="16"/>
                <w:szCs w:val="16"/>
                <w:lang w:val="gl-ES"/>
              </w:rPr>
              <w:t>Apelidos e Nome</w:t>
            </w:r>
          </w:p>
        </w:tc>
        <w:tc>
          <w:tcPr>
            <w:tcW w:w="4002" w:type="pct"/>
            <w:gridSpan w:val="5"/>
            <w:vAlign w:val="center"/>
          </w:tcPr>
          <w:p w:rsidR="007C6B0B" w:rsidRPr="008B3558" w:rsidRDefault="007C6B0B" w:rsidP="008B3558">
            <w:pPr>
              <w:spacing w:before="120" w:after="120"/>
              <w:rPr>
                <w:rFonts w:cstheme="minorHAnsi"/>
                <w:sz w:val="16"/>
                <w:szCs w:val="16"/>
                <w:lang w:val="gl-ES"/>
              </w:rPr>
            </w:pPr>
          </w:p>
        </w:tc>
      </w:tr>
      <w:tr w:rsidR="007C6B0B" w:rsidRPr="008B3558" w:rsidTr="008B3558">
        <w:tc>
          <w:tcPr>
            <w:tcW w:w="762" w:type="pct"/>
            <w:shd w:val="clear" w:color="auto" w:fill="F2F2F2" w:themeFill="background1" w:themeFillShade="F2"/>
            <w:vAlign w:val="center"/>
          </w:tcPr>
          <w:p w:rsidR="007C6B0B" w:rsidRPr="008B3558" w:rsidRDefault="007C6B0B" w:rsidP="008B3558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8B3558">
              <w:rPr>
                <w:rFonts w:cstheme="minorHAnsi"/>
                <w:b/>
                <w:sz w:val="16"/>
                <w:szCs w:val="16"/>
                <w:lang w:val="gl-ES"/>
              </w:rPr>
              <w:t>DNI</w:t>
            </w:r>
          </w:p>
        </w:tc>
        <w:tc>
          <w:tcPr>
            <w:tcW w:w="654" w:type="pct"/>
            <w:gridSpan w:val="2"/>
            <w:vAlign w:val="center"/>
          </w:tcPr>
          <w:p w:rsidR="007C6B0B" w:rsidRPr="008B3558" w:rsidRDefault="007C6B0B" w:rsidP="008B3558">
            <w:pPr>
              <w:spacing w:before="120" w:after="120"/>
              <w:rPr>
                <w:rFonts w:cstheme="minorHAnsi"/>
                <w:sz w:val="16"/>
                <w:szCs w:val="16"/>
                <w:lang w:val="gl-ES"/>
              </w:rPr>
            </w:pPr>
          </w:p>
        </w:tc>
        <w:tc>
          <w:tcPr>
            <w:tcW w:w="1168" w:type="pct"/>
            <w:shd w:val="clear" w:color="auto" w:fill="F2F2F2" w:themeFill="background1" w:themeFillShade="F2"/>
            <w:vAlign w:val="center"/>
          </w:tcPr>
          <w:p w:rsidR="007C6B0B" w:rsidRPr="008B3558" w:rsidRDefault="007C6B0B" w:rsidP="008B3558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8B3558">
              <w:rPr>
                <w:rFonts w:cstheme="minorHAnsi"/>
                <w:b/>
                <w:sz w:val="16"/>
                <w:szCs w:val="16"/>
                <w:lang w:val="gl-ES"/>
              </w:rPr>
              <w:t>Grupo de Investigación</w:t>
            </w:r>
          </w:p>
        </w:tc>
        <w:tc>
          <w:tcPr>
            <w:tcW w:w="2416" w:type="pct"/>
            <w:gridSpan w:val="3"/>
            <w:vAlign w:val="center"/>
          </w:tcPr>
          <w:p w:rsidR="007C6B0B" w:rsidRPr="008B3558" w:rsidRDefault="007C6B0B" w:rsidP="008B3558">
            <w:pPr>
              <w:spacing w:before="120" w:after="120"/>
              <w:rPr>
                <w:rFonts w:cstheme="minorHAnsi"/>
                <w:sz w:val="16"/>
                <w:szCs w:val="16"/>
                <w:lang w:val="gl-ES"/>
              </w:rPr>
            </w:pPr>
          </w:p>
        </w:tc>
      </w:tr>
      <w:tr w:rsidR="007C6B0B" w:rsidRPr="008B3558" w:rsidTr="008B3558"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:rsidR="007C6B0B" w:rsidRPr="008B3558" w:rsidRDefault="007C6B0B" w:rsidP="008B3558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8B3558">
              <w:rPr>
                <w:rFonts w:cstheme="minorHAnsi"/>
                <w:b/>
                <w:sz w:val="16"/>
                <w:szCs w:val="16"/>
                <w:lang w:val="gl-ES"/>
              </w:rPr>
              <w:t>Correo electrónico</w:t>
            </w:r>
          </w:p>
        </w:tc>
        <w:tc>
          <w:tcPr>
            <w:tcW w:w="2754" w:type="pct"/>
            <w:gridSpan w:val="3"/>
            <w:vAlign w:val="center"/>
          </w:tcPr>
          <w:p w:rsidR="007C6B0B" w:rsidRPr="008B3558" w:rsidRDefault="007C6B0B" w:rsidP="008B3558">
            <w:pPr>
              <w:spacing w:before="120" w:after="120"/>
              <w:rPr>
                <w:rFonts w:cstheme="minorHAnsi"/>
                <w:sz w:val="16"/>
                <w:szCs w:val="16"/>
                <w:lang w:val="gl-ES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:rsidR="007C6B0B" w:rsidRPr="008B3558" w:rsidRDefault="007C6B0B" w:rsidP="008B3558">
            <w:pPr>
              <w:spacing w:before="120" w:after="120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8B3558">
              <w:rPr>
                <w:rFonts w:cstheme="minorHAnsi"/>
                <w:b/>
                <w:sz w:val="16"/>
                <w:szCs w:val="16"/>
                <w:lang w:val="gl-ES"/>
              </w:rPr>
              <w:t>Teléfono</w:t>
            </w:r>
          </w:p>
        </w:tc>
        <w:tc>
          <w:tcPr>
            <w:tcW w:w="663" w:type="pct"/>
            <w:vAlign w:val="center"/>
          </w:tcPr>
          <w:p w:rsidR="007C6B0B" w:rsidRPr="008B3558" w:rsidRDefault="007C6B0B" w:rsidP="008B3558">
            <w:pPr>
              <w:spacing w:before="120" w:after="120"/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</w:tbl>
    <w:p w:rsidR="003E32EA" w:rsidRPr="008B3558" w:rsidRDefault="003E32EA" w:rsidP="00096826">
      <w:pPr>
        <w:rPr>
          <w:b/>
          <w:sz w:val="20"/>
          <w:szCs w:val="20"/>
          <w:lang w:val="gl-ES"/>
        </w:rPr>
      </w:pPr>
    </w:p>
    <w:p w:rsidR="00096826" w:rsidRPr="00E013D3" w:rsidRDefault="00FC68D7" w:rsidP="00096826">
      <w:pPr>
        <w:rPr>
          <w:b/>
          <w:lang w:val="gl-ES"/>
        </w:rPr>
      </w:pPr>
      <w:r w:rsidRPr="00E013D3">
        <w:rPr>
          <w:b/>
          <w:lang w:val="gl-ES"/>
        </w:rPr>
        <w:t>2</w:t>
      </w:r>
      <w:r w:rsidR="00096826" w:rsidRPr="00E013D3">
        <w:rPr>
          <w:b/>
          <w:lang w:val="gl-ES"/>
        </w:rPr>
        <w:t>. Datos de filiación institucional</w:t>
      </w:r>
      <w:r w:rsidR="003E32EA" w:rsidRPr="00E013D3">
        <w:rPr>
          <w:b/>
          <w:lang w:val="gl-ES"/>
        </w:rPr>
        <w:t xml:space="preserve"> do persoal visitante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51"/>
        <w:gridCol w:w="1591"/>
        <w:gridCol w:w="1493"/>
        <w:gridCol w:w="483"/>
        <w:gridCol w:w="1195"/>
        <w:gridCol w:w="2007"/>
      </w:tblGrid>
      <w:tr w:rsidR="00FC68D7" w:rsidRPr="00E013D3" w:rsidTr="00E013D3">
        <w:tc>
          <w:tcPr>
            <w:tcW w:w="1119" w:type="pct"/>
            <w:shd w:val="clear" w:color="auto" w:fill="F2F2F2" w:themeFill="background1" w:themeFillShade="F2"/>
            <w:vAlign w:val="center"/>
          </w:tcPr>
          <w:p w:rsidR="00FC68D7" w:rsidRPr="00E013D3" w:rsidRDefault="00FC68D7" w:rsidP="008B3558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E013D3">
              <w:rPr>
                <w:rFonts w:cstheme="minorHAnsi"/>
                <w:b/>
                <w:sz w:val="16"/>
                <w:szCs w:val="16"/>
                <w:lang w:val="gl-ES"/>
              </w:rPr>
              <w:t>Apelidos e Nome</w:t>
            </w:r>
          </w:p>
        </w:tc>
        <w:tc>
          <w:tcPr>
            <w:tcW w:w="3881" w:type="pct"/>
            <w:gridSpan w:val="5"/>
            <w:vAlign w:val="center"/>
          </w:tcPr>
          <w:p w:rsidR="00FC68D7" w:rsidRPr="00E013D3" w:rsidRDefault="00FC68D7" w:rsidP="008B3558">
            <w:pPr>
              <w:spacing w:before="120" w:after="120"/>
              <w:rPr>
                <w:rFonts w:cstheme="minorHAnsi"/>
                <w:sz w:val="16"/>
                <w:szCs w:val="16"/>
                <w:lang w:val="gl-ES"/>
              </w:rPr>
            </w:pPr>
          </w:p>
        </w:tc>
      </w:tr>
      <w:tr w:rsidR="003E32EA" w:rsidRPr="00E013D3" w:rsidTr="00E013D3">
        <w:tc>
          <w:tcPr>
            <w:tcW w:w="1119" w:type="pct"/>
            <w:shd w:val="clear" w:color="auto" w:fill="F2F2F2" w:themeFill="background1" w:themeFillShade="F2"/>
            <w:vAlign w:val="center"/>
          </w:tcPr>
          <w:p w:rsidR="003E32EA" w:rsidRPr="00E013D3" w:rsidRDefault="00FF7CC8" w:rsidP="008B3558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E013D3">
              <w:rPr>
                <w:rFonts w:cstheme="minorHAnsi"/>
                <w:b/>
                <w:sz w:val="16"/>
                <w:szCs w:val="16"/>
                <w:lang w:val="gl-ES"/>
              </w:rPr>
              <w:t>DNI/Pasaporte</w:t>
            </w:r>
          </w:p>
        </w:tc>
        <w:tc>
          <w:tcPr>
            <w:tcW w:w="912" w:type="pct"/>
            <w:vAlign w:val="center"/>
          </w:tcPr>
          <w:p w:rsidR="003E32EA" w:rsidRPr="00E013D3" w:rsidRDefault="003E32EA" w:rsidP="008B3558">
            <w:pPr>
              <w:spacing w:before="120" w:after="120"/>
              <w:rPr>
                <w:rFonts w:cstheme="minorHAnsi"/>
                <w:sz w:val="16"/>
                <w:szCs w:val="16"/>
                <w:lang w:val="gl-ES"/>
              </w:rPr>
            </w:pP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:rsidR="003E32EA" w:rsidRPr="00E013D3" w:rsidRDefault="003E32EA" w:rsidP="00FF7CC8">
            <w:pPr>
              <w:spacing w:before="120" w:after="120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E013D3">
              <w:rPr>
                <w:rFonts w:cstheme="minorHAnsi"/>
                <w:b/>
                <w:sz w:val="16"/>
                <w:szCs w:val="16"/>
                <w:lang w:val="gl-ES"/>
              </w:rPr>
              <w:t>Institución</w:t>
            </w:r>
            <w:r w:rsidR="00FF7CC8" w:rsidRPr="00E013D3">
              <w:rPr>
                <w:rFonts w:cstheme="minorHAnsi"/>
                <w:b/>
                <w:sz w:val="16"/>
                <w:szCs w:val="16"/>
                <w:lang w:val="gl-ES"/>
              </w:rPr>
              <w:t xml:space="preserve"> e Nacionalidade</w:t>
            </w:r>
          </w:p>
        </w:tc>
        <w:tc>
          <w:tcPr>
            <w:tcW w:w="2113" w:type="pct"/>
            <w:gridSpan w:val="3"/>
            <w:vAlign w:val="center"/>
          </w:tcPr>
          <w:p w:rsidR="003E32EA" w:rsidRPr="00E013D3" w:rsidRDefault="003E32EA" w:rsidP="008B3558">
            <w:pPr>
              <w:spacing w:before="120" w:after="120"/>
              <w:rPr>
                <w:rFonts w:cstheme="minorHAnsi"/>
                <w:sz w:val="16"/>
                <w:szCs w:val="16"/>
                <w:lang w:val="gl-ES"/>
              </w:rPr>
            </w:pPr>
          </w:p>
        </w:tc>
      </w:tr>
      <w:tr w:rsidR="00FC68D7" w:rsidRPr="00E013D3" w:rsidTr="00E013D3">
        <w:tc>
          <w:tcPr>
            <w:tcW w:w="1119" w:type="pct"/>
            <w:shd w:val="clear" w:color="auto" w:fill="F2F2F2" w:themeFill="background1" w:themeFillShade="F2"/>
            <w:vAlign w:val="center"/>
          </w:tcPr>
          <w:p w:rsidR="00FC68D7" w:rsidRPr="00E013D3" w:rsidRDefault="00FC68D7" w:rsidP="008B3558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E013D3">
              <w:rPr>
                <w:rFonts w:cstheme="minorHAnsi"/>
                <w:b/>
                <w:sz w:val="16"/>
                <w:szCs w:val="16"/>
                <w:lang w:val="gl-ES"/>
              </w:rPr>
              <w:t>Correo electrónico</w:t>
            </w:r>
          </w:p>
        </w:tc>
        <w:tc>
          <w:tcPr>
            <w:tcW w:w="2045" w:type="pct"/>
            <w:gridSpan w:val="3"/>
            <w:vAlign w:val="center"/>
          </w:tcPr>
          <w:p w:rsidR="00FC68D7" w:rsidRPr="00E013D3" w:rsidRDefault="00FC68D7" w:rsidP="008B3558">
            <w:pPr>
              <w:spacing w:before="120" w:after="120"/>
              <w:rPr>
                <w:rFonts w:cstheme="minorHAnsi"/>
                <w:sz w:val="16"/>
                <w:szCs w:val="16"/>
                <w:lang w:val="gl-ES"/>
              </w:rPr>
            </w:pP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FC68D7" w:rsidRPr="00E013D3" w:rsidRDefault="00FC68D7" w:rsidP="008B3558">
            <w:pPr>
              <w:spacing w:before="120" w:after="120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E013D3">
              <w:rPr>
                <w:rFonts w:cstheme="minorHAnsi"/>
                <w:b/>
                <w:sz w:val="16"/>
                <w:szCs w:val="16"/>
                <w:lang w:val="gl-ES"/>
              </w:rPr>
              <w:t>Teléfono</w:t>
            </w:r>
          </w:p>
        </w:tc>
        <w:tc>
          <w:tcPr>
            <w:tcW w:w="1151" w:type="pct"/>
            <w:vAlign w:val="center"/>
          </w:tcPr>
          <w:p w:rsidR="00FC68D7" w:rsidRPr="00E013D3" w:rsidRDefault="00FC68D7" w:rsidP="008B3558">
            <w:pPr>
              <w:spacing w:before="120" w:after="120"/>
              <w:rPr>
                <w:rFonts w:cstheme="minorHAnsi"/>
                <w:sz w:val="16"/>
                <w:szCs w:val="16"/>
                <w:lang w:val="gl-ES"/>
              </w:rPr>
            </w:pPr>
          </w:p>
        </w:tc>
      </w:tr>
    </w:tbl>
    <w:p w:rsidR="003E32EA" w:rsidRPr="00E013D3" w:rsidRDefault="003E32EA" w:rsidP="00FC68D7">
      <w:pPr>
        <w:rPr>
          <w:b/>
          <w:sz w:val="16"/>
          <w:szCs w:val="16"/>
          <w:lang w:val="gl-ES"/>
        </w:rPr>
      </w:pPr>
    </w:p>
    <w:p w:rsidR="00FC68D7" w:rsidRPr="00E013D3" w:rsidRDefault="00FC68D7" w:rsidP="00FC68D7">
      <w:pPr>
        <w:rPr>
          <w:b/>
          <w:lang w:val="gl-ES"/>
        </w:rPr>
      </w:pPr>
      <w:r w:rsidRPr="00E013D3">
        <w:rPr>
          <w:b/>
          <w:lang w:val="gl-ES"/>
        </w:rPr>
        <w:t>3. Documentación adxunta</w:t>
      </w:r>
    </w:p>
    <w:p w:rsidR="00F815C6" w:rsidRPr="00E013D3" w:rsidRDefault="005D658A" w:rsidP="00F815C6">
      <w:pPr>
        <w:jc w:val="both"/>
        <w:rPr>
          <w:lang w:val="gl-ES"/>
        </w:rPr>
      </w:pPr>
      <w:r w:rsidRPr="00E013D3">
        <w:rPr>
          <w:b/>
          <w:sz w:val="20"/>
          <w:szCs w:val="20"/>
          <w:lang w:val="gl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 w:rsidR="00630A3B" w:rsidRPr="00E013D3">
        <w:rPr>
          <w:b/>
          <w:sz w:val="20"/>
          <w:szCs w:val="20"/>
          <w:lang w:val="gl-ES"/>
        </w:rPr>
        <w:instrText xml:space="preserve"> FORMCHECKBOX </w:instrText>
      </w:r>
      <w:r w:rsidR="00DE487B">
        <w:rPr>
          <w:b/>
          <w:sz w:val="20"/>
          <w:szCs w:val="20"/>
          <w:lang w:val="gl-ES"/>
        </w:rPr>
      </w:r>
      <w:r w:rsidR="00DE487B">
        <w:rPr>
          <w:b/>
          <w:sz w:val="20"/>
          <w:szCs w:val="20"/>
          <w:lang w:val="gl-ES"/>
        </w:rPr>
        <w:fldChar w:fldCharType="separate"/>
      </w:r>
      <w:r w:rsidRPr="00E013D3">
        <w:rPr>
          <w:b/>
          <w:sz w:val="20"/>
          <w:szCs w:val="20"/>
          <w:lang w:val="gl-ES"/>
        </w:rPr>
        <w:fldChar w:fldCharType="end"/>
      </w:r>
      <w:bookmarkEnd w:id="0"/>
      <w:r w:rsidR="00630A3B" w:rsidRPr="00E013D3">
        <w:rPr>
          <w:b/>
          <w:sz w:val="20"/>
          <w:szCs w:val="20"/>
          <w:lang w:val="gl-ES"/>
        </w:rPr>
        <w:t xml:space="preserve"> </w:t>
      </w:r>
      <w:r w:rsidR="00873B4B" w:rsidRPr="00E013D3">
        <w:rPr>
          <w:b/>
          <w:lang w:val="gl-ES"/>
        </w:rPr>
        <w:t xml:space="preserve">Memoria de Actividade </w:t>
      </w:r>
      <w:r w:rsidR="00F815C6" w:rsidRPr="00E013D3">
        <w:rPr>
          <w:lang w:val="gl-ES"/>
        </w:rPr>
        <w:t>(</w:t>
      </w:r>
      <w:r w:rsidR="00F815C6" w:rsidRPr="00E013D3">
        <w:rPr>
          <w:b/>
          <w:lang w:val="gl-ES"/>
        </w:rPr>
        <w:t>Anexo II</w:t>
      </w:r>
      <w:r w:rsidR="007A6989" w:rsidRPr="00E013D3">
        <w:rPr>
          <w:lang w:val="gl-ES"/>
        </w:rPr>
        <w:t>)</w:t>
      </w:r>
      <w:r w:rsidR="00F815C6" w:rsidRPr="00E013D3">
        <w:rPr>
          <w:lang w:val="gl-ES"/>
        </w:rPr>
        <w:t xml:space="preserve"> (</w:t>
      </w:r>
      <w:r w:rsidR="00F815C6" w:rsidRPr="00E013D3">
        <w:rPr>
          <w:b/>
          <w:lang w:val="gl-ES"/>
        </w:rPr>
        <w:t>*Nota</w:t>
      </w:r>
      <w:r w:rsidR="00F815C6" w:rsidRPr="00E013D3">
        <w:rPr>
          <w:lang w:val="gl-ES"/>
        </w:rPr>
        <w:t xml:space="preserve">. </w:t>
      </w:r>
      <w:r w:rsidR="0009444C" w:rsidRPr="00E013D3">
        <w:rPr>
          <w:lang w:val="gl-ES"/>
        </w:rPr>
        <w:t>Xuntar programa</w:t>
      </w:r>
      <w:r w:rsidR="00873B4B" w:rsidRPr="00E013D3">
        <w:rPr>
          <w:lang w:val="gl-ES"/>
        </w:rPr>
        <w:t xml:space="preserve"> provisional,</w:t>
      </w:r>
      <w:r w:rsidR="0009444C" w:rsidRPr="00E013D3">
        <w:rPr>
          <w:lang w:val="gl-ES"/>
        </w:rPr>
        <w:t xml:space="preserve"> ou calquera outro material informativo da actividade n</w:t>
      </w:r>
      <w:r w:rsidR="00F815C6" w:rsidRPr="00E013D3">
        <w:rPr>
          <w:lang w:val="gl-ES"/>
        </w:rPr>
        <w:t>o caso de disp</w:t>
      </w:r>
      <w:r w:rsidR="007A6989" w:rsidRPr="00E013D3">
        <w:rPr>
          <w:lang w:val="gl-ES"/>
        </w:rPr>
        <w:t>or del no momento da solicitude)</w:t>
      </w:r>
      <w:r w:rsidR="00E013D3" w:rsidRPr="00E013D3">
        <w:rPr>
          <w:lang w:val="gl-ES"/>
        </w:rPr>
        <w:t>.</w:t>
      </w:r>
    </w:p>
    <w:p w:rsidR="002A4C8B" w:rsidRPr="00E013D3" w:rsidRDefault="005D658A" w:rsidP="00FB2E33">
      <w:pPr>
        <w:jc w:val="both"/>
        <w:rPr>
          <w:lang w:val="gl-ES"/>
        </w:rPr>
      </w:pPr>
      <w:r w:rsidRPr="00E013D3">
        <w:rPr>
          <w:b/>
          <w:lang w:val="gl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 w:rsidR="00630A3B" w:rsidRPr="00E013D3">
        <w:rPr>
          <w:b/>
          <w:lang w:val="gl-ES"/>
        </w:rPr>
        <w:instrText xml:space="preserve"> FORMCHECKBOX </w:instrText>
      </w:r>
      <w:r w:rsidR="00DE487B">
        <w:rPr>
          <w:b/>
          <w:lang w:val="gl-ES"/>
        </w:rPr>
      </w:r>
      <w:r w:rsidR="00DE487B">
        <w:rPr>
          <w:b/>
          <w:lang w:val="gl-ES"/>
        </w:rPr>
        <w:fldChar w:fldCharType="separate"/>
      </w:r>
      <w:r w:rsidRPr="00E013D3">
        <w:rPr>
          <w:b/>
          <w:lang w:val="gl-ES"/>
        </w:rPr>
        <w:fldChar w:fldCharType="end"/>
      </w:r>
      <w:bookmarkEnd w:id="1"/>
      <w:r w:rsidR="005B33DB" w:rsidRPr="00E013D3">
        <w:rPr>
          <w:b/>
          <w:lang w:val="gl-ES"/>
        </w:rPr>
        <w:t xml:space="preserve"> </w:t>
      </w:r>
      <w:r w:rsidR="00FB2E33" w:rsidRPr="00E013D3">
        <w:rPr>
          <w:b/>
          <w:lang w:val="gl-ES"/>
        </w:rPr>
        <w:t>Orzamento</w:t>
      </w:r>
      <w:r w:rsidR="00FB2E33" w:rsidRPr="00E013D3">
        <w:rPr>
          <w:lang w:val="gl-ES"/>
        </w:rPr>
        <w:t xml:space="preserve"> co detalle dos gastos para o</w:t>
      </w:r>
      <w:r w:rsidR="00AE0BB5" w:rsidRPr="00E013D3">
        <w:rPr>
          <w:lang w:val="gl-ES"/>
        </w:rPr>
        <w:t>s que se solicita financiamento</w:t>
      </w:r>
      <w:r w:rsidR="00FB2E33" w:rsidRPr="00E013D3">
        <w:rPr>
          <w:lang w:val="gl-ES"/>
        </w:rPr>
        <w:t xml:space="preserve"> </w:t>
      </w:r>
      <w:r w:rsidR="00DA696C" w:rsidRPr="00E013D3">
        <w:rPr>
          <w:lang w:val="gl-ES"/>
        </w:rPr>
        <w:t>(</w:t>
      </w:r>
      <w:r w:rsidR="00DA696C" w:rsidRPr="00E013D3">
        <w:rPr>
          <w:b/>
          <w:lang w:val="gl-ES"/>
        </w:rPr>
        <w:t>Anexo II</w:t>
      </w:r>
      <w:r w:rsidR="001230D3" w:rsidRPr="00E013D3">
        <w:rPr>
          <w:lang w:val="gl-ES"/>
        </w:rPr>
        <w:t>)</w:t>
      </w:r>
      <w:r w:rsidR="00E013D3" w:rsidRPr="00E013D3">
        <w:rPr>
          <w:lang w:val="gl-ES"/>
        </w:rPr>
        <w:t>.</w:t>
      </w:r>
    </w:p>
    <w:p w:rsidR="00FC68D7" w:rsidRPr="00E013D3" w:rsidRDefault="005D658A" w:rsidP="00F548FC">
      <w:pPr>
        <w:jc w:val="both"/>
        <w:rPr>
          <w:lang w:val="gl-ES"/>
        </w:rPr>
      </w:pPr>
      <w:r w:rsidRPr="00E013D3">
        <w:rPr>
          <w:lang w:val="gl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2A4C8B" w:rsidRPr="00E013D3">
        <w:rPr>
          <w:lang w:val="gl-ES"/>
        </w:rPr>
        <w:instrText xml:space="preserve"> FORMCHECKBOX </w:instrText>
      </w:r>
      <w:r w:rsidR="00DE487B">
        <w:rPr>
          <w:lang w:val="gl-ES"/>
        </w:rPr>
      </w:r>
      <w:r w:rsidR="00DE487B">
        <w:rPr>
          <w:lang w:val="gl-ES"/>
        </w:rPr>
        <w:fldChar w:fldCharType="separate"/>
      </w:r>
      <w:r w:rsidRPr="00E013D3">
        <w:rPr>
          <w:lang w:val="gl-ES"/>
        </w:rPr>
        <w:fldChar w:fldCharType="end"/>
      </w:r>
      <w:bookmarkEnd w:id="2"/>
      <w:r w:rsidR="002A4C8B" w:rsidRPr="00E013D3">
        <w:rPr>
          <w:lang w:val="gl-ES"/>
        </w:rPr>
        <w:t xml:space="preserve"> </w:t>
      </w:r>
      <w:proofErr w:type="spellStart"/>
      <w:r w:rsidR="002A4C8B" w:rsidRPr="00E013D3">
        <w:rPr>
          <w:b/>
          <w:lang w:val="gl-ES"/>
        </w:rPr>
        <w:t>Currículum</w:t>
      </w:r>
      <w:proofErr w:type="spellEnd"/>
      <w:r w:rsidR="002A4C8B" w:rsidRPr="00E013D3">
        <w:rPr>
          <w:b/>
          <w:lang w:val="gl-ES"/>
        </w:rPr>
        <w:t xml:space="preserve"> </w:t>
      </w:r>
      <w:proofErr w:type="spellStart"/>
      <w:r w:rsidR="002A4C8B" w:rsidRPr="00E013D3">
        <w:rPr>
          <w:b/>
          <w:lang w:val="gl-ES"/>
        </w:rPr>
        <w:t>v</w:t>
      </w:r>
      <w:r w:rsidR="008B3558" w:rsidRPr="00E013D3">
        <w:rPr>
          <w:b/>
          <w:lang w:val="gl-ES"/>
        </w:rPr>
        <w:t>í</w:t>
      </w:r>
      <w:r w:rsidR="002A4C8B" w:rsidRPr="00E013D3">
        <w:rPr>
          <w:b/>
          <w:lang w:val="gl-ES"/>
        </w:rPr>
        <w:t>tae</w:t>
      </w:r>
      <w:proofErr w:type="spellEnd"/>
      <w:r w:rsidR="002A4C8B" w:rsidRPr="00E013D3">
        <w:rPr>
          <w:b/>
          <w:lang w:val="gl-ES"/>
        </w:rPr>
        <w:t xml:space="preserve"> do persoal visitante</w:t>
      </w:r>
      <w:r w:rsidR="001230D3" w:rsidRPr="00E013D3">
        <w:rPr>
          <w:lang w:val="gl-ES"/>
        </w:rPr>
        <w:t xml:space="preserve"> (máximo 4 páxinas)</w:t>
      </w:r>
      <w:r w:rsidR="00E013D3" w:rsidRPr="00E013D3">
        <w:rPr>
          <w:lang w:val="gl-ES"/>
        </w:rPr>
        <w:t>.</w:t>
      </w:r>
    </w:p>
    <w:p w:rsidR="00C3183F" w:rsidRPr="00E013D3" w:rsidRDefault="005D658A" w:rsidP="00C3183F">
      <w:pPr>
        <w:jc w:val="both"/>
        <w:rPr>
          <w:b/>
          <w:lang w:val="gl-ES"/>
        </w:rPr>
      </w:pPr>
      <w:r w:rsidRPr="00E013D3">
        <w:rPr>
          <w:lang w:val="gl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C3183F" w:rsidRPr="00E013D3">
        <w:rPr>
          <w:lang w:val="gl-ES"/>
        </w:rPr>
        <w:instrText xml:space="preserve"> FORMCHECKBOX </w:instrText>
      </w:r>
      <w:r w:rsidR="00DE487B">
        <w:rPr>
          <w:lang w:val="gl-ES"/>
        </w:rPr>
      </w:r>
      <w:r w:rsidR="00DE487B">
        <w:rPr>
          <w:lang w:val="gl-ES"/>
        </w:rPr>
        <w:fldChar w:fldCharType="separate"/>
      </w:r>
      <w:r w:rsidRPr="00E013D3">
        <w:rPr>
          <w:lang w:val="gl-ES"/>
        </w:rPr>
        <w:fldChar w:fldCharType="end"/>
      </w:r>
      <w:r w:rsidR="00C3183F" w:rsidRPr="00E013D3">
        <w:rPr>
          <w:lang w:val="gl-ES"/>
        </w:rPr>
        <w:t xml:space="preserve"> </w:t>
      </w:r>
      <w:r w:rsidR="00C3183F" w:rsidRPr="00E013D3">
        <w:rPr>
          <w:b/>
          <w:lang w:val="gl-ES"/>
        </w:rPr>
        <w:t>No seu caso, copia doutras solicitudes de axuda para a mesma finalidade que se tivesen presentado tanto en institucións, entidades ou fundacións públicas e privadas</w:t>
      </w:r>
      <w:r w:rsidR="00E013D3" w:rsidRPr="00E013D3">
        <w:rPr>
          <w:lang w:val="gl-ES"/>
        </w:rPr>
        <w:t>.</w:t>
      </w:r>
    </w:p>
    <w:p w:rsidR="00FC68D7" w:rsidRPr="00E013D3" w:rsidRDefault="00FC68D7" w:rsidP="00096826">
      <w:pPr>
        <w:rPr>
          <w:b/>
          <w:lang w:val="gl-ES"/>
        </w:rPr>
      </w:pPr>
    </w:p>
    <w:p w:rsidR="007C6B0B" w:rsidRPr="00E013D3" w:rsidRDefault="007C6B0B" w:rsidP="007C6B0B">
      <w:pPr>
        <w:jc w:val="both"/>
        <w:rPr>
          <w:lang w:val="gl-ES"/>
        </w:rPr>
      </w:pPr>
      <w:r w:rsidRPr="00E013D3">
        <w:rPr>
          <w:lang w:val="gl-ES"/>
        </w:rPr>
        <w:t>Ourense, … de … de 2019</w:t>
      </w:r>
    </w:p>
    <w:p w:rsidR="00E013D3" w:rsidRPr="00E013D3" w:rsidRDefault="00E013D3" w:rsidP="007C6B0B">
      <w:pPr>
        <w:jc w:val="center"/>
        <w:rPr>
          <w:lang w:val="gl-ES"/>
        </w:rPr>
      </w:pPr>
    </w:p>
    <w:p w:rsidR="00E013D3" w:rsidRPr="00E013D3" w:rsidRDefault="00E013D3" w:rsidP="007C6B0B">
      <w:pPr>
        <w:jc w:val="center"/>
        <w:rPr>
          <w:lang w:val="gl-ES"/>
        </w:rPr>
      </w:pPr>
    </w:p>
    <w:p w:rsidR="007C6B0B" w:rsidRPr="00E013D3" w:rsidRDefault="007C6B0B" w:rsidP="007C6B0B">
      <w:pPr>
        <w:jc w:val="center"/>
        <w:rPr>
          <w:lang w:val="gl-ES"/>
        </w:rPr>
      </w:pPr>
      <w:proofErr w:type="spellStart"/>
      <w:r w:rsidRPr="00E013D3">
        <w:rPr>
          <w:lang w:val="gl-ES"/>
        </w:rPr>
        <w:t>Asdo</w:t>
      </w:r>
      <w:proofErr w:type="spellEnd"/>
      <w:r w:rsidRPr="00E013D3">
        <w:rPr>
          <w:lang w:val="gl-ES"/>
        </w:rPr>
        <w:t>. O</w:t>
      </w:r>
      <w:r w:rsidR="00630A3B" w:rsidRPr="00E013D3">
        <w:rPr>
          <w:lang w:val="gl-ES"/>
        </w:rPr>
        <w:t>/A</w:t>
      </w:r>
      <w:r w:rsidRPr="00E013D3">
        <w:rPr>
          <w:lang w:val="gl-ES"/>
        </w:rPr>
        <w:t xml:space="preserve"> Solicitante</w:t>
      </w:r>
    </w:p>
    <w:p w:rsidR="00630A3B" w:rsidRPr="00E013D3" w:rsidRDefault="00630A3B" w:rsidP="007C6B0B">
      <w:pPr>
        <w:jc w:val="center"/>
        <w:rPr>
          <w:lang w:val="gl-ES"/>
        </w:rPr>
      </w:pPr>
      <w:r w:rsidRPr="00E013D3">
        <w:rPr>
          <w:lang w:val="gl-ES"/>
        </w:rPr>
        <w:t xml:space="preserve">D./Dª. </w:t>
      </w:r>
    </w:p>
    <w:p w:rsidR="00630A3B" w:rsidRPr="00E013D3" w:rsidRDefault="00630A3B" w:rsidP="007C6B0B">
      <w:pPr>
        <w:jc w:val="both"/>
        <w:rPr>
          <w:b/>
          <w:lang w:val="gl-ES"/>
        </w:rPr>
      </w:pPr>
    </w:p>
    <w:p w:rsidR="005B33DB" w:rsidRPr="00E013D3" w:rsidRDefault="005B33DB" w:rsidP="007C6B0B">
      <w:pPr>
        <w:jc w:val="both"/>
        <w:rPr>
          <w:b/>
          <w:lang w:val="gl-ES"/>
        </w:rPr>
      </w:pPr>
    </w:p>
    <w:p w:rsidR="00F548FC" w:rsidRPr="00E013D3" w:rsidRDefault="00F548FC" w:rsidP="007C6B0B">
      <w:pPr>
        <w:jc w:val="both"/>
        <w:rPr>
          <w:b/>
          <w:lang w:val="gl-ES"/>
        </w:rPr>
      </w:pPr>
    </w:p>
    <w:p w:rsidR="0009444C" w:rsidRPr="00E013D3" w:rsidRDefault="0009444C" w:rsidP="007C6B0B">
      <w:pPr>
        <w:jc w:val="both"/>
        <w:rPr>
          <w:b/>
          <w:lang w:val="gl-ES"/>
        </w:rPr>
      </w:pPr>
    </w:p>
    <w:p w:rsidR="00105922" w:rsidRPr="00E013D3" w:rsidRDefault="00105922" w:rsidP="007C6B0B">
      <w:pPr>
        <w:jc w:val="both"/>
        <w:rPr>
          <w:b/>
          <w:lang w:val="gl-ES"/>
        </w:rPr>
      </w:pPr>
    </w:p>
    <w:p w:rsidR="00105922" w:rsidRPr="00E013D3" w:rsidRDefault="00105922" w:rsidP="007C6B0B">
      <w:pPr>
        <w:jc w:val="both"/>
        <w:rPr>
          <w:b/>
          <w:lang w:val="gl-ES"/>
        </w:rPr>
      </w:pPr>
    </w:p>
    <w:p w:rsidR="00E013D3" w:rsidRPr="00E013D3" w:rsidRDefault="00E013D3" w:rsidP="007C6B0B">
      <w:pPr>
        <w:jc w:val="both"/>
        <w:rPr>
          <w:b/>
          <w:lang w:val="gl-ES"/>
        </w:rPr>
      </w:pPr>
    </w:p>
    <w:p w:rsidR="00105922" w:rsidRPr="00E013D3" w:rsidRDefault="00105922" w:rsidP="007C6B0B">
      <w:pPr>
        <w:jc w:val="both"/>
        <w:rPr>
          <w:b/>
          <w:lang w:val="gl-ES"/>
        </w:rPr>
      </w:pPr>
    </w:p>
    <w:p w:rsidR="00AE0BB5" w:rsidRDefault="00AE0BB5" w:rsidP="00D95864">
      <w:pPr>
        <w:jc w:val="both"/>
        <w:rPr>
          <w:b/>
          <w:lang w:val="gl-ES"/>
        </w:rPr>
      </w:pPr>
      <w:r w:rsidRPr="00E013D3">
        <w:rPr>
          <w:b/>
          <w:lang w:val="gl-ES"/>
        </w:rPr>
        <w:t xml:space="preserve">A/A SECRETARÍA TÉCNICA </w:t>
      </w:r>
      <w:r w:rsidR="00D95864" w:rsidRPr="00E013D3">
        <w:rPr>
          <w:b/>
          <w:lang w:val="gl-ES"/>
        </w:rPr>
        <w:t>DA AGRUPACIÓN ESTRATÉXICA CITAC</w:t>
      </w:r>
      <w:r w:rsidR="00105922" w:rsidRPr="00E013D3">
        <w:rPr>
          <w:b/>
          <w:lang w:val="gl-ES"/>
        </w:rPr>
        <w:t>A</w:t>
      </w:r>
      <w:bookmarkStart w:id="3" w:name="_GoBack"/>
      <w:bookmarkEnd w:id="3"/>
    </w:p>
    <w:sectPr w:rsidR="00AE0BB5" w:rsidSect="00347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7B" w:rsidRDefault="00DE487B" w:rsidP="00C55BF1">
      <w:pPr>
        <w:spacing w:before="0" w:after="0" w:line="240" w:lineRule="auto"/>
      </w:pPr>
      <w:r>
        <w:separator/>
      </w:r>
    </w:p>
  </w:endnote>
  <w:endnote w:type="continuationSeparator" w:id="0">
    <w:p w:rsidR="00DE487B" w:rsidRDefault="00DE487B" w:rsidP="00C55B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D5" w:rsidRDefault="00C709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D5" w:rsidRDefault="00C709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D5" w:rsidRDefault="00C709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7B" w:rsidRDefault="00DE487B" w:rsidP="00C55BF1">
      <w:pPr>
        <w:spacing w:before="0" w:after="0" w:line="240" w:lineRule="auto"/>
      </w:pPr>
      <w:r>
        <w:separator/>
      </w:r>
    </w:p>
  </w:footnote>
  <w:footnote w:type="continuationSeparator" w:id="0">
    <w:p w:rsidR="00DE487B" w:rsidRDefault="00DE487B" w:rsidP="00C55B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D5" w:rsidRDefault="00C709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63" w:rsidRDefault="00B57663" w:rsidP="00C55BF1">
    <w:pPr>
      <w:pStyle w:val="Encabezado"/>
      <w:ind w:left="-426"/>
    </w:pPr>
  </w:p>
  <w:p w:rsidR="00C55BF1" w:rsidRDefault="00C709D5" w:rsidP="00C55BF1">
    <w:pPr>
      <w:pStyle w:val="Encabezado"/>
      <w:ind w:left="-426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3134995</wp:posOffset>
          </wp:positionH>
          <wp:positionV relativeFrom="paragraph">
            <wp:posOffset>160020</wp:posOffset>
          </wp:positionV>
          <wp:extent cx="2221230" cy="373380"/>
          <wp:effectExtent l="19050" t="0" r="7620" b="0"/>
          <wp:wrapSquare wrapText="bothSides"/>
          <wp:docPr id="7" name="Imagen 2" descr="C:\Users\EQUIPO\Desktop\cons_edu_uni_fp-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C:\Users\EQUIPO\Desktop\cons_edu_uni_fp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5BF1" w:rsidRPr="00C55BF1">
      <w:rPr>
        <w:noProof/>
        <w:lang w:eastAsia="es-ES"/>
      </w:rPr>
      <w:drawing>
        <wp:inline distT="0" distB="0" distL="0" distR="0">
          <wp:extent cx="1430866" cy="574439"/>
          <wp:effectExtent l="0" t="0" r="0" b="0"/>
          <wp:docPr id="1" name="Imagen 1" descr="C:\Users\VICOU\Dropbox\Agrupación Estratégica CITACA\Logo y Símbolo\LOGOTIPO_Citac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OU\Dropbox\Agrupación Estratégica CITACA\Logo y Símbolo\LOGOTIPO_Citac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89" cy="59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32BB">
      <w:rPr>
        <w:noProof/>
        <w:lang w:eastAsia="es-ES"/>
      </w:rPr>
      <w:drawing>
        <wp:inline distT="0" distB="0" distL="0" distR="0">
          <wp:extent cx="1485900" cy="609600"/>
          <wp:effectExtent l="0" t="0" r="0" b="0"/>
          <wp:docPr id="2" name="Imagen 2" descr="C:\Users\VICOU\Dropbox\Agrupación Estratégica CITACA\Logo y Símbolo\LOGOTIPOS_Campus_da Auga.Our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OU\Dropbox\Agrupación Estratégica CITACA\Logo y Símbolo\LOGOTIPOS_Campus_da Auga.Ourens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985" cy="61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87B">
      <w:pict>
        <v:rect id="_x0000_i1025" style="width:0;height:1.5pt" o:hralign="center" o:hrstd="t" o:hr="t" fillcolor="#a0a0a0" stroked="f"/>
      </w:pict>
    </w:r>
  </w:p>
  <w:p w:rsidR="00C55BF1" w:rsidRDefault="00C55B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D5" w:rsidRDefault="00C70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726" w:hanging="360"/>
      </w:pPr>
    </w:lvl>
    <w:lvl w:ilvl="2">
      <w:numFmt w:val="bullet"/>
      <w:lvlText w:val="•"/>
      <w:lvlJc w:val="left"/>
      <w:pPr>
        <w:ind w:left="912" w:hanging="360"/>
      </w:pPr>
    </w:lvl>
    <w:lvl w:ilvl="3">
      <w:numFmt w:val="bullet"/>
      <w:lvlText w:val="•"/>
      <w:lvlJc w:val="left"/>
      <w:pPr>
        <w:ind w:left="1098" w:hanging="360"/>
      </w:pPr>
    </w:lvl>
    <w:lvl w:ilvl="4">
      <w:numFmt w:val="bullet"/>
      <w:lvlText w:val="•"/>
      <w:lvlJc w:val="left"/>
      <w:pPr>
        <w:ind w:left="1284" w:hanging="360"/>
      </w:pPr>
    </w:lvl>
    <w:lvl w:ilvl="5">
      <w:numFmt w:val="bullet"/>
      <w:lvlText w:val="•"/>
      <w:lvlJc w:val="left"/>
      <w:pPr>
        <w:ind w:left="1470" w:hanging="360"/>
      </w:pPr>
    </w:lvl>
    <w:lvl w:ilvl="6">
      <w:numFmt w:val="bullet"/>
      <w:lvlText w:val="•"/>
      <w:lvlJc w:val="left"/>
      <w:pPr>
        <w:ind w:left="1656" w:hanging="360"/>
      </w:pPr>
    </w:lvl>
    <w:lvl w:ilvl="7">
      <w:numFmt w:val="bullet"/>
      <w:lvlText w:val="•"/>
      <w:lvlJc w:val="left"/>
      <w:pPr>
        <w:ind w:left="1842" w:hanging="360"/>
      </w:pPr>
    </w:lvl>
    <w:lvl w:ilvl="8">
      <w:numFmt w:val="bullet"/>
      <w:lvlText w:val="•"/>
      <w:lvlJc w:val="left"/>
      <w:pPr>
        <w:ind w:left="202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15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707" w:hanging="360"/>
      </w:pPr>
    </w:lvl>
    <w:lvl w:ilvl="2">
      <w:numFmt w:val="bullet"/>
      <w:lvlText w:val="•"/>
      <w:lvlJc w:val="left"/>
      <w:pPr>
        <w:ind w:left="895" w:hanging="360"/>
      </w:pPr>
    </w:lvl>
    <w:lvl w:ilvl="3">
      <w:numFmt w:val="bullet"/>
      <w:lvlText w:val="•"/>
      <w:lvlJc w:val="left"/>
      <w:pPr>
        <w:ind w:left="1083" w:hanging="360"/>
      </w:pPr>
    </w:lvl>
    <w:lvl w:ilvl="4">
      <w:numFmt w:val="bullet"/>
      <w:lvlText w:val="•"/>
      <w:lvlJc w:val="left"/>
      <w:pPr>
        <w:ind w:left="1271" w:hanging="360"/>
      </w:pPr>
    </w:lvl>
    <w:lvl w:ilvl="5">
      <w:numFmt w:val="bullet"/>
      <w:lvlText w:val="•"/>
      <w:lvlJc w:val="left"/>
      <w:pPr>
        <w:ind w:left="1459" w:hanging="360"/>
      </w:pPr>
    </w:lvl>
    <w:lvl w:ilvl="6">
      <w:numFmt w:val="bullet"/>
      <w:lvlText w:val="•"/>
      <w:lvlJc w:val="left"/>
      <w:pPr>
        <w:ind w:left="1647" w:hanging="360"/>
      </w:pPr>
    </w:lvl>
    <w:lvl w:ilvl="7">
      <w:numFmt w:val="bullet"/>
      <w:lvlText w:val="•"/>
      <w:lvlJc w:val="left"/>
      <w:pPr>
        <w:ind w:left="1835" w:hanging="360"/>
      </w:pPr>
    </w:lvl>
    <w:lvl w:ilvl="8">
      <w:numFmt w:val="bullet"/>
      <w:lvlText w:val="•"/>
      <w:lvlJc w:val="left"/>
      <w:pPr>
        <w:ind w:left="202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92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690" w:hanging="360"/>
      </w:p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070" w:hanging="360"/>
      </w:pPr>
    </w:lvl>
    <w:lvl w:ilvl="4">
      <w:numFmt w:val="bullet"/>
      <w:lvlText w:val="•"/>
      <w:lvlJc w:val="left"/>
      <w:pPr>
        <w:ind w:left="1260" w:hanging="360"/>
      </w:pPr>
    </w:lvl>
    <w:lvl w:ilvl="5">
      <w:numFmt w:val="bullet"/>
      <w:lvlText w:val="•"/>
      <w:lvlJc w:val="left"/>
      <w:pPr>
        <w:ind w:left="1450" w:hanging="360"/>
      </w:pPr>
    </w:lvl>
    <w:lvl w:ilvl="6">
      <w:numFmt w:val="bullet"/>
      <w:lvlText w:val="•"/>
      <w:lvlJc w:val="left"/>
      <w:pPr>
        <w:ind w:left="1640" w:hanging="360"/>
      </w:pPr>
    </w:lvl>
    <w:lvl w:ilvl="7">
      <w:numFmt w:val="bullet"/>
      <w:lvlText w:val="•"/>
      <w:lvlJc w:val="left"/>
      <w:pPr>
        <w:ind w:left="1830" w:hanging="360"/>
      </w:pPr>
    </w:lvl>
    <w:lvl w:ilvl="8">
      <w:numFmt w:val="bullet"/>
      <w:lvlText w:val="•"/>
      <w:lvlJc w:val="left"/>
      <w:pPr>
        <w:ind w:left="202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726" w:hanging="360"/>
      </w:pPr>
    </w:lvl>
    <w:lvl w:ilvl="2">
      <w:numFmt w:val="bullet"/>
      <w:lvlText w:val="•"/>
      <w:lvlJc w:val="left"/>
      <w:pPr>
        <w:ind w:left="912" w:hanging="360"/>
      </w:pPr>
    </w:lvl>
    <w:lvl w:ilvl="3">
      <w:numFmt w:val="bullet"/>
      <w:lvlText w:val="•"/>
      <w:lvlJc w:val="left"/>
      <w:pPr>
        <w:ind w:left="1098" w:hanging="360"/>
      </w:pPr>
    </w:lvl>
    <w:lvl w:ilvl="4">
      <w:numFmt w:val="bullet"/>
      <w:lvlText w:val="•"/>
      <w:lvlJc w:val="left"/>
      <w:pPr>
        <w:ind w:left="1284" w:hanging="360"/>
      </w:pPr>
    </w:lvl>
    <w:lvl w:ilvl="5">
      <w:numFmt w:val="bullet"/>
      <w:lvlText w:val="•"/>
      <w:lvlJc w:val="left"/>
      <w:pPr>
        <w:ind w:left="1470" w:hanging="360"/>
      </w:pPr>
    </w:lvl>
    <w:lvl w:ilvl="6">
      <w:numFmt w:val="bullet"/>
      <w:lvlText w:val="•"/>
      <w:lvlJc w:val="left"/>
      <w:pPr>
        <w:ind w:left="1656" w:hanging="360"/>
      </w:pPr>
    </w:lvl>
    <w:lvl w:ilvl="7">
      <w:numFmt w:val="bullet"/>
      <w:lvlText w:val="•"/>
      <w:lvlJc w:val="left"/>
      <w:pPr>
        <w:ind w:left="1842" w:hanging="360"/>
      </w:pPr>
    </w:lvl>
    <w:lvl w:ilvl="8">
      <w:numFmt w:val="bullet"/>
      <w:lvlText w:val="•"/>
      <w:lvlJc w:val="left"/>
      <w:pPr>
        <w:ind w:left="2028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15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707" w:hanging="360"/>
      </w:pPr>
    </w:lvl>
    <w:lvl w:ilvl="2">
      <w:numFmt w:val="bullet"/>
      <w:lvlText w:val="•"/>
      <w:lvlJc w:val="left"/>
      <w:pPr>
        <w:ind w:left="895" w:hanging="360"/>
      </w:pPr>
    </w:lvl>
    <w:lvl w:ilvl="3">
      <w:numFmt w:val="bullet"/>
      <w:lvlText w:val="•"/>
      <w:lvlJc w:val="left"/>
      <w:pPr>
        <w:ind w:left="1083" w:hanging="360"/>
      </w:pPr>
    </w:lvl>
    <w:lvl w:ilvl="4">
      <w:numFmt w:val="bullet"/>
      <w:lvlText w:val="•"/>
      <w:lvlJc w:val="left"/>
      <w:pPr>
        <w:ind w:left="1271" w:hanging="360"/>
      </w:pPr>
    </w:lvl>
    <w:lvl w:ilvl="5">
      <w:numFmt w:val="bullet"/>
      <w:lvlText w:val="•"/>
      <w:lvlJc w:val="left"/>
      <w:pPr>
        <w:ind w:left="1459" w:hanging="360"/>
      </w:pPr>
    </w:lvl>
    <w:lvl w:ilvl="6">
      <w:numFmt w:val="bullet"/>
      <w:lvlText w:val="•"/>
      <w:lvlJc w:val="left"/>
      <w:pPr>
        <w:ind w:left="1647" w:hanging="360"/>
      </w:pPr>
    </w:lvl>
    <w:lvl w:ilvl="7">
      <w:numFmt w:val="bullet"/>
      <w:lvlText w:val="•"/>
      <w:lvlJc w:val="left"/>
      <w:pPr>
        <w:ind w:left="1835" w:hanging="360"/>
      </w:pPr>
    </w:lvl>
    <w:lvl w:ilvl="8">
      <w:numFmt w:val="bullet"/>
      <w:lvlText w:val="•"/>
      <w:lvlJc w:val="left"/>
      <w:pPr>
        <w:ind w:left="2023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92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690" w:hanging="360"/>
      </w:p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070" w:hanging="360"/>
      </w:pPr>
    </w:lvl>
    <w:lvl w:ilvl="4">
      <w:numFmt w:val="bullet"/>
      <w:lvlText w:val="•"/>
      <w:lvlJc w:val="left"/>
      <w:pPr>
        <w:ind w:left="1260" w:hanging="360"/>
      </w:pPr>
    </w:lvl>
    <w:lvl w:ilvl="5">
      <w:numFmt w:val="bullet"/>
      <w:lvlText w:val="•"/>
      <w:lvlJc w:val="left"/>
      <w:pPr>
        <w:ind w:left="1450" w:hanging="360"/>
      </w:pPr>
    </w:lvl>
    <w:lvl w:ilvl="6">
      <w:numFmt w:val="bullet"/>
      <w:lvlText w:val="•"/>
      <w:lvlJc w:val="left"/>
      <w:pPr>
        <w:ind w:left="1640" w:hanging="360"/>
      </w:pPr>
    </w:lvl>
    <w:lvl w:ilvl="7">
      <w:numFmt w:val="bullet"/>
      <w:lvlText w:val="•"/>
      <w:lvlJc w:val="left"/>
      <w:pPr>
        <w:ind w:left="1830" w:hanging="360"/>
      </w:pPr>
    </w:lvl>
    <w:lvl w:ilvl="8">
      <w:numFmt w:val="bullet"/>
      <w:lvlText w:val="•"/>
      <w:lvlJc w:val="left"/>
      <w:pPr>
        <w:ind w:left="2020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726" w:hanging="360"/>
      </w:pPr>
    </w:lvl>
    <w:lvl w:ilvl="2">
      <w:numFmt w:val="bullet"/>
      <w:lvlText w:val="•"/>
      <w:lvlJc w:val="left"/>
      <w:pPr>
        <w:ind w:left="912" w:hanging="360"/>
      </w:pPr>
    </w:lvl>
    <w:lvl w:ilvl="3">
      <w:numFmt w:val="bullet"/>
      <w:lvlText w:val="•"/>
      <w:lvlJc w:val="left"/>
      <w:pPr>
        <w:ind w:left="1098" w:hanging="360"/>
      </w:pPr>
    </w:lvl>
    <w:lvl w:ilvl="4">
      <w:numFmt w:val="bullet"/>
      <w:lvlText w:val="•"/>
      <w:lvlJc w:val="left"/>
      <w:pPr>
        <w:ind w:left="1284" w:hanging="360"/>
      </w:pPr>
    </w:lvl>
    <w:lvl w:ilvl="5">
      <w:numFmt w:val="bullet"/>
      <w:lvlText w:val="•"/>
      <w:lvlJc w:val="left"/>
      <w:pPr>
        <w:ind w:left="1470" w:hanging="360"/>
      </w:pPr>
    </w:lvl>
    <w:lvl w:ilvl="6">
      <w:numFmt w:val="bullet"/>
      <w:lvlText w:val="•"/>
      <w:lvlJc w:val="left"/>
      <w:pPr>
        <w:ind w:left="1656" w:hanging="360"/>
      </w:pPr>
    </w:lvl>
    <w:lvl w:ilvl="7">
      <w:numFmt w:val="bullet"/>
      <w:lvlText w:val="•"/>
      <w:lvlJc w:val="left"/>
      <w:pPr>
        <w:ind w:left="1842" w:hanging="360"/>
      </w:pPr>
    </w:lvl>
    <w:lvl w:ilvl="8">
      <w:numFmt w:val="bullet"/>
      <w:lvlText w:val="•"/>
      <w:lvlJc w:val="left"/>
      <w:pPr>
        <w:ind w:left="2028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725" w:hanging="360"/>
      </w:pPr>
    </w:lvl>
    <w:lvl w:ilvl="2">
      <w:numFmt w:val="bullet"/>
      <w:lvlText w:val="•"/>
      <w:lvlJc w:val="left"/>
      <w:pPr>
        <w:ind w:left="911" w:hanging="360"/>
      </w:pPr>
    </w:lvl>
    <w:lvl w:ilvl="3">
      <w:numFmt w:val="bullet"/>
      <w:lvlText w:val="•"/>
      <w:lvlJc w:val="left"/>
      <w:pPr>
        <w:ind w:left="1097" w:hanging="360"/>
      </w:pPr>
    </w:lvl>
    <w:lvl w:ilvl="4">
      <w:numFmt w:val="bullet"/>
      <w:lvlText w:val="•"/>
      <w:lvlJc w:val="left"/>
      <w:pPr>
        <w:ind w:left="1283" w:hanging="360"/>
      </w:pPr>
    </w:lvl>
    <w:lvl w:ilvl="5">
      <w:numFmt w:val="bullet"/>
      <w:lvlText w:val="•"/>
      <w:lvlJc w:val="left"/>
      <w:pPr>
        <w:ind w:left="1469" w:hanging="360"/>
      </w:pPr>
    </w:lvl>
    <w:lvl w:ilvl="6">
      <w:numFmt w:val="bullet"/>
      <w:lvlText w:val="•"/>
      <w:lvlJc w:val="left"/>
      <w:pPr>
        <w:ind w:left="1655" w:hanging="360"/>
      </w:pPr>
    </w:lvl>
    <w:lvl w:ilvl="7">
      <w:numFmt w:val="bullet"/>
      <w:lvlText w:val="•"/>
      <w:lvlJc w:val="left"/>
      <w:pPr>
        <w:ind w:left="1841" w:hanging="360"/>
      </w:pPr>
    </w:lvl>
    <w:lvl w:ilvl="8">
      <w:numFmt w:val="bullet"/>
      <w:lvlText w:val="•"/>
      <w:lvlJc w:val="left"/>
      <w:pPr>
        <w:ind w:left="2027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538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726" w:hanging="360"/>
      </w:pPr>
    </w:lvl>
    <w:lvl w:ilvl="2">
      <w:numFmt w:val="bullet"/>
      <w:lvlText w:val="•"/>
      <w:lvlJc w:val="left"/>
      <w:pPr>
        <w:ind w:left="912" w:hanging="360"/>
      </w:pPr>
    </w:lvl>
    <w:lvl w:ilvl="3">
      <w:numFmt w:val="bullet"/>
      <w:lvlText w:val="•"/>
      <w:lvlJc w:val="left"/>
      <w:pPr>
        <w:ind w:left="1098" w:hanging="360"/>
      </w:pPr>
    </w:lvl>
    <w:lvl w:ilvl="4">
      <w:numFmt w:val="bullet"/>
      <w:lvlText w:val="•"/>
      <w:lvlJc w:val="left"/>
      <w:pPr>
        <w:ind w:left="1284" w:hanging="360"/>
      </w:pPr>
    </w:lvl>
    <w:lvl w:ilvl="5">
      <w:numFmt w:val="bullet"/>
      <w:lvlText w:val="•"/>
      <w:lvlJc w:val="left"/>
      <w:pPr>
        <w:ind w:left="1470" w:hanging="360"/>
      </w:pPr>
    </w:lvl>
    <w:lvl w:ilvl="6">
      <w:numFmt w:val="bullet"/>
      <w:lvlText w:val="•"/>
      <w:lvlJc w:val="left"/>
      <w:pPr>
        <w:ind w:left="1656" w:hanging="360"/>
      </w:pPr>
    </w:lvl>
    <w:lvl w:ilvl="7">
      <w:numFmt w:val="bullet"/>
      <w:lvlText w:val="•"/>
      <w:lvlJc w:val="left"/>
      <w:pPr>
        <w:ind w:left="1842" w:hanging="360"/>
      </w:pPr>
    </w:lvl>
    <w:lvl w:ilvl="8">
      <w:numFmt w:val="bullet"/>
      <w:lvlText w:val="•"/>
      <w:lvlJc w:val="left"/>
      <w:pPr>
        <w:ind w:left="2028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726" w:hanging="360"/>
      </w:pPr>
    </w:lvl>
    <w:lvl w:ilvl="2">
      <w:numFmt w:val="bullet"/>
      <w:lvlText w:val="•"/>
      <w:lvlJc w:val="left"/>
      <w:pPr>
        <w:ind w:left="912" w:hanging="360"/>
      </w:pPr>
    </w:lvl>
    <w:lvl w:ilvl="3">
      <w:numFmt w:val="bullet"/>
      <w:lvlText w:val="•"/>
      <w:lvlJc w:val="left"/>
      <w:pPr>
        <w:ind w:left="1098" w:hanging="360"/>
      </w:pPr>
    </w:lvl>
    <w:lvl w:ilvl="4">
      <w:numFmt w:val="bullet"/>
      <w:lvlText w:val="•"/>
      <w:lvlJc w:val="left"/>
      <w:pPr>
        <w:ind w:left="1284" w:hanging="360"/>
      </w:pPr>
    </w:lvl>
    <w:lvl w:ilvl="5">
      <w:numFmt w:val="bullet"/>
      <w:lvlText w:val="•"/>
      <w:lvlJc w:val="left"/>
      <w:pPr>
        <w:ind w:left="1470" w:hanging="360"/>
      </w:pPr>
    </w:lvl>
    <w:lvl w:ilvl="6">
      <w:numFmt w:val="bullet"/>
      <w:lvlText w:val="•"/>
      <w:lvlJc w:val="left"/>
      <w:pPr>
        <w:ind w:left="1656" w:hanging="360"/>
      </w:pPr>
    </w:lvl>
    <w:lvl w:ilvl="7">
      <w:numFmt w:val="bullet"/>
      <w:lvlText w:val="•"/>
      <w:lvlJc w:val="left"/>
      <w:pPr>
        <w:ind w:left="1842" w:hanging="360"/>
      </w:pPr>
    </w:lvl>
    <w:lvl w:ilvl="8">
      <w:numFmt w:val="bullet"/>
      <w:lvlText w:val="•"/>
      <w:lvlJc w:val="left"/>
      <w:pPr>
        <w:ind w:left="2028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726" w:hanging="360"/>
      </w:pPr>
    </w:lvl>
    <w:lvl w:ilvl="2">
      <w:numFmt w:val="bullet"/>
      <w:lvlText w:val="•"/>
      <w:lvlJc w:val="left"/>
      <w:pPr>
        <w:ind w:left="912" w:hanging="360"/>
      </w:pPr>
    </w:lvl>
    <w:lvl w:ilvl="3">
      <w:numFmt w:val="bullet"/>
      <w:lvlText w:val="•"/>
      <w:lvlJc w:val="left"/>
      <w:pPr>
        <w:ind w:left="1098" w:hanging="360"/>
      </w:pPr>
    </w:lvl>
    <w:lvl w:ilvl="4">
      <w:numFmt w:val="bullet"/>
      <w:lvlText w:val="•"/>
      <w:lvlJc w:val="left"/>
      <w:pPr>
        <w:ind w:left="1284" w:hanging="360"/>
      </w:pPr>
    </w:lvl>
    <w:lvl w:ilvl="5">
      <w:numFmt w:val="bullet"/>
      <w:lvlText w:val="•"/>
      <w:lvlJc w:val="left"/>
      <w:pPr>
        <w:ind w:left="1470" w:hanging="360"/>
      </w:pPr>
    </w:lvl>
    <w:lvl w:ilvl="6">
      <w:numFmt w:val="bullet"/>
      <w:lvlText w:val="•"/>
      <w:lvlJc w:val="left"/>
      <w:pPr>
        <w:ind w:left="1656" w:hanging="360"/>
      </w:pPr>
    </w:lvl>
    <w:lvl w:ilvl="7">
      <w:numFmt w:val="bullet"/>
      <w:lvlText w:val="•"/>
      <w:lvlJc w:val="left"/>
      <w:pPr>
        <w:ind w:left="1842" w:hanging="360"/>
      </w:pPr>
    </w:lvl>
    <w:lvl w:ilvl="8">
      <w:numFmt w:val="bullet"/>
      <w:lvlText w:val="•"/>
      <w:lvlJc w:val="left"/>
      <w:pPr>
        <w:ind w:left="2028" w:hanging="360"/>
      </w:pPr>
    </w:lvl>
  </w:abstractNum>
  <w:abstractNum w:abstractNumId="11" w15:restartNumberingAfterBreak="0">
    <w:nsid w:val="032133D8"/>
    <w:multiLevelType w:val="hybridMultilevel"/>
    <w:tmpl w:val="6D62D28A"/>
    <w:lvl w:ilvl="0" w:tplc="A1EA3E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A61C8"/>
    <w:multiLevelType w:val="hybridMultilevel"/>
    <w:tmpl w:val="CBC4C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97278"/>
    <w:multiLevelType w:val="hybridMultilevel"/>
    <w:tmpl w:val="601EE26A"/>
    <w:lvl w:ilvl="0" w:tplc="3F08A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0336"/>
    <w:multiLevelType w:val="hybridMultilevel"/>
    <w:tmpl w:val="A372B832"/>
    <w:lvl w:ilvl="0" w:tplc="4BC29F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A3434"/>
    <w:multiLevelType w:val="hybridMultilevel"/>
    <w:tmpl w:val="98ACA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00716"/>
    <w:multiLevelType w:val="hybridMultilevel"/>
    <w:tmpl w:val="6A163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6790E"/>
    <w:multiLevelType w:val="hybridMultilevel"/>
    <w:tmpl w:val="80D85F2C"/>
    <w:lvl w:ilvl="0" w:tplc="077434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1754"/>
    <w:multiLevelType w:val="hybridMultilevel"/>
    <w:tmpl w:val="5A2A88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27872"/>
    <w:multiLevelType w:val="hybridMultilevel"/>
    <w:tmpl w:val="0BF04E4C"/>
    <w:lvl w:ilvl="0" w:tplc="23D40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F6A61"/>
    <w:multiLevelType w:val="hybridMultilevel"/>
    <w:tmpl w:val="B2980C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8348C"/>
    <w:multiLevelType w:val="hybridMultilevel"/>
    <w:tmpl w:val="182CC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67C53"/>
    <w:multiLevelType w:val="hybridMultilevel"/>
    <w:tmpl w:val="821603BC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 w15:restartNumberingAfterBreak="0">
    <w:nsid w:val="61F831A4"/>
    <w:multiLevelType w:val="hybridMultilevel"/>
    <w:tmpl w:val="51CC879A"/>
    <w:lvl w:ilvl="0" w:tplc="4A3678B6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4" w15:restartNumberingAfterBreak="0">
    <w:nsid w:val="6FC52D01"/>
    <w:multiLevelType w:val="hybridMultilevel"/>
    <w:tmpl w:val="47480794"/>
    <w:lvl w:ilvl="0" w:tplc="4BC29F78">
      <w:start w:val="1"/>
      <w:numFmt w:val="bullet"/>
      <w:suff w:val="space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5" w15:restartNumberingAfterBreak="0">
    <w:nsid w:val="714773FD"/>
    <w:multiLevelType w:val="hybridMultilevel"/>
    <w:tmpl w:val="3FECCAFE"/>
    <w:lvl w:ilvl="0" w:tplc="FA7882E6">
      <w:start w:val="1"/>
      <w:numFmt w:val="bullet"/>
      <w:suff w:val="space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25A45CE"/>
    <w:multiLevelType w:val="hybridMultilevel"/>
    <w:tmpl w:val="750CCD2A"/>
    <w:lvl w:ilvl="0" w:tplc="8578A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9"/>
  </w:num>
  <w:num w:numId="5">
    <w:abstractNumId w:val="25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5"/>
  </w:num>
  <w:num w:numId="19">
    <w:abstractNumId w:val="12"/>
  </w:num>
  <w:num w:numId="20">
    <w:abstractNumId w:val="14"/>
  </w:num>
  <w:num w:numId="21">
    <w:abstractNumId w:val="26"/>
  </w:num>
  <w:num w:numId="22">
    <w:abstractNumId w:val="22"/>
  </w:num>
  <w:num w:numId="23">
    <w:abstractNumId w:val="13"/>
  </w:num>
  <w:num w:numId="24">
    <w:abstractNumId w:val="20"/>
  </w:num>
  <w:num w:numId="25">
    <w:abstractNumId w:val="16"/>
  </w:num>
  <w:num w:numId="26">
    <w:abstractNumId w:val="11"/>
  </w:num>
  <w:num w:numId="2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D5"/>
    <w:rsid w:val="000024A8"/>
    <w:rsid w:val="00003892"/>
    <w:rsid w:val="00004BCA"/>
    <w:rsid w:val="00010216"/>
    <w:rsid w:val="00010F1B"/>
    <w:rsid w:val="00033453"/>
    <w:rsid w:val="00040B64"/>
    <w:rsid w:val="00052E1F"/>
    <w:rsid w:val="00062C05"/>
    <w:rsid w:val="000667CF"/>
    <w:rsid w:val="00067B46"/>
    <w:rsid w:val="00075F13"/>
    <w:rsid w:val="000772A4"/>
    <w:rsid w:val="00085E63"/>
    <w:rsid w:val="00093AEE"/>
    <w:rsid w:val="0009444C"/>
    <w:rsid w:val="00096826"/>
    <w:rsid w:val="000A147D"/>
    <w:rsid w:val="000C10A4"/>
    <w:rsid w:val="000C3C47"/>
    <w:rsid w:val="000C64D5"/>
    <w:rsid w:val="000D73C1"/>
    <w:rsid w:val="000E1DCD"/>
    <w:rsid w:val="000F2BBE"/>
    <w:rsid w:val="00105922"/>
    <w:rsid w:val="001059FC"/>
    <w:rsid w:val="001061F2"/>
    <w:rsid w:val="001101FA"/>
    <w:rsid w:val="0011263D"/>
    <w:rsid w:val="001143A9"/>
    <w:rsid w:val="00114A7D"/>
    <w:rsid w:val="001230D3"/>
    <w:rsid w:val="001303A7"/>
    <w:rsid w:val="00137395"/>
    <w:rsid w:val="00147FC2"/>
    <w:rsid w:val="00151A3F"/>
    <w:rsid w:val="00156F8F"/>
    <w:rsid w:val="001716CD"/>
    <w:rsid w:val="0017494F"/>
    <w:rsid w:val="00175601"/>
    <w:rsid w:val="00176632"/>
    <w:rsid w:val="00177299"/>
    <w:rsid w:val="0018259C"/>
    <w:rsid w:val="00187EA3"/>
    <w:rsid w:val="00195973"/>
    <w:rsid w:val="00195F20"/>
    <w:rsid w:val="001A1F30"/>
    <w:rsid w:val="001B42F5"/>
    <w:rsid w:val="001B7432"/>
    <w:rsid w:val="001C3232"/>
    <w:rsid w:val="001D2E07"/>
    <w:rsid w:val="001D4BB2"/>
    <w:rsid w:val="001D63B8"/>
    <w:rsid w:val="001D6DD2"/>
    <w:rsid w:val="001F401E"/>
    <w:rsid w:val="00204060"/>
    <w:rsid w:val="002044DB"/>
    <w:rsid w:val="00213AAA"/>
    <w:rsid w:val="0022244B"/>
    <w:rsid w:val="00224156"/>
    <w:rsid w:val="00225B07"/>
    <w:rsid w:val="002304E0"/>
    <w:rsid w:val="002367D5"/>
    <w:rsid w:val="002403F9"/>
    <w:rsid w:val="00245377"/>
    <w:rsid w:val="00246188"/>
    <w:rsid w:val="0024632E"/>
    <w:rsid w:val="002511ED"/>
    <w:rsid w:val="002703E4"/>
    <w:rsid w:val="00272224"/>
    <w:rsid w:val="00272ACD"/>
    <w:rsid w:val="0028159D"/>
    <w:rsid w:val="00283A7F"/>
    <w:rsid w:val="002A4C8B"/>
    <w:rsid w:val="002A71EB"/>
    <w:rsid w:val="002B4B43"/>
    <w:rsid w:val="002B58AC"/>
    <w:rsid w:val="002C1F16"/>
    <w:rsid w:val="002C44FC"/>
    <w:rsid w:val="002C56D5"/>
    <w:rsid w:val="002D2CCA"/>
    <w:rsid w:val="002D38E8"/>
    <w:rsid w:val="002D5798"/>
    <w:rsid w:val="002F45D9"/>
    <w:rsid w:val="002F536E"/>
    <w:rsid w:val="003039B3"/>
    <w:rsid w:val="00330D62"/>
    <w:rsid w:val="00340FCA"/>
    <w:rsid w:val="00347CF2"/>
    <w:rsid w:val="00375220"/>
    <w:rsid w:val="00381028"/>
    <w:rsid w:val="00383D57"/>
    <w:rsid w:val="00383E2D"/>
    <w:rsid w:val="00385B95"/>
    <w:rsid w:val="0039585D"/>
    <w:rsid w:val="003A3E31"/>
    <w:rsid w:val="003A7F9A"/>
    <w:rsid w:val="003B2FBC"/>
    <w:rsid w:val="003D245D"/>
    <w:rsid w:val="003E32EA"/>
    <w:rsid w:val="003F0966"/>
    <w:rsid w:val="003F1358"/>
    <w:rsid w:val="003F2FE8"/>
    <w:rsid w:val="00401AB8"/>
    <w:rsid w:val="004060B8"/>
    <w:rsid w:val="00406AD9"/>
    <w:rsid w:val="00411C2E"/>
    <w:rsid w:val="00421B90"/>
    <w:rsid w:val="00443821"/>
    <w:rsid w:val="0045354C"/>
    <w:rsid w:val="004606E4"/>
    <w:rsid w:val="00467602"/>
    <w:rsid w:val="004717DA"/>
    <w:rsid w:val="00473AE8"/>
    <w:rsid w:val="00476228"/>
    <w:rsid w:val="00487648"/>
    <w:rsid w:val="0048799B"/>
    <w:rsid w:val="0049234B"/>
    <w:rsid w:val="004A56B4"/>
    <w:rsid w:val="004B6786"/>
    <w:rsid w:val="004C4412"/>
    <w:rsid w:val="004C4615"/>
    <w:rsid w:val="004D1064"/>
    <w:rsid w:val="005160EA"/>
    <w:rsid w:val="00534E17"/>
    <w:rsid w:val="00542A3D"/>
    <w:rsid w:val="0054458C"/>
    <w:rsid w:val="00554558"/>
    <w:rsid w:val="005549C7"/>
    <w:rsid w:val="00555211"/>
    <w:rsid w:val="00556271"/>
    <w:rsid w:val="00557317"/>
    <w:rsid w:val="00562C0B"/>
    <w:rsid w:val="00565138"/>
    <w:rsid w:val="00566DDE"/>
    <w:rsid w:val="0058107D"/>
    <w:rsid w:val="005914F6"/>
    <w:rsid w:val="005A4729"/>
    <w:rsid w:val="005A5C7B"/>
    <w:rsid w:val="005B33DB"/>
    <w:rsid w:val="005B5511"/>
    <w:rsid w:val="005B5C81"/>
    <w:rsid w:val="005C4009"/>
    <w:rsid w:val="005C67FA"/>
    <w:rsid w:val="005C6A4C"/>
    <w:rsid w:val="005D1D52"/>
    <w:rsid w:val="005D2902"/>
    <w:rsid w:val="005D4706"/>
    <w:rsid w:val="005D53E6"/>
    <w:rsid w:val="005D59DE"/>
    <w:rsid w:val="005D5EB0"/>
    <w:rsid w:val="005D658A"/>
    <w:rsid w:val="005E2FDF"/>
    <w:rsid w:val="005E4C94"/>
    <w:rsid w:val="005E7000"/>
    <w:rsid w:val="00613CB3"/>
    <w:rsid w:val="00630A3B"/>
    <w:rsid w:val="00631669"/>
    <w:rsid w:val="0064176C"/>
    <w:rsid w:val="00643C34"/>
    <w:rsid w:val="00667020"/>
    <w:rsid w:val="00667D70"/>
    <w:rsid w:val="006707D3"/>
    <w:rsid w:val="00690A40"/>
    <w:rsid w:val="006922C4"/>
    <w:rsid w:val="0069389B"/>
    <w:rsid w:val="00694D55"/>
    <w:rsid w:val="006A44B5"/>
    <w:rsid w:val="006A4DA5"/>
    <w:rsid w:val="006B165D"/>
    <w:rsid w:val="006B5D0A"/>
    <w:rsid w:val="006C16EE"/>
    <w:rsid w:val="006D6548"/>
    <w:rsid w:val="006E1AF6"/>
    <w:rsid w:val="006E1E94"/>
    <w:rsid w:val="006E21FD"/>
    <w:rsid w:val="006E2F75"/>
    <w:rsid w:val="006E3693"/>
    <w:rsid w:val="006E36A4"/>
    <w:rsid w:val="006F06EF"/>
    <w:rsid w:val="006F2CA1"/>
    <w:rsid w:val="006F4917"/>
    <w:rsid w:val="00700D24"/>
    <w:rsid w:val="0071042B"/>
    <w:rsid w:val="00710D4A"/>
    <w:rsid w:val="00710F32"/>
    <w:rsid w:val="0072419D"/>
    <w:rsid w:val="00727CD1"/>
    <w:rsid w:val="00734C37"/>
    <w:rsid w:val="007417B9"/>
    <w:rsid w:val="00750BBD"/>
    <w:rsid w:val="00753A27"/>
    <w:rsid w:val="00763705"/>
    <w:rsid w:val="0076387D"/>
    <w:rsid w:val="00776801"/>
    <w:rsid w:val="0078360A"/>
    <w:rsid w:val="007A02EF"/>
    <w:rsid w:val="007A0ABC"/>
    <w:rsid w:val="007A460F"/>
    <w:rsid w:val="007A5344"/>
    <w:rsid w:val="007A6989"/>
    <w:rsid w:val="007B7E6A"/>
    <w:rsid w:val="007C6B0B"/>
    <w:rsid w:val="007E1E72"/>
    <w:rsid w:val="007F4B90"/>
    <w:rsid w:val="00800A5E"/>
    <w:rsid w:val="008016FD"/>
    <w:rsid w:val="008368D4"/>
    <w:rsid w:val="0084101F"/>
    <w:rsid w:val="008438BF"/>
    <w:rsid w:val="00854329"/>
    <w:rsid w:val="00861D49"/>
    <w:rsid w:val="008653A5"/>
    <w:rsid w:val="00871DD7"/>
    <w:rsid w:val="00873B4B"/>
    <w:rsid w:val="00876EA6"/>
    <w:rsid w:val="008A358F"/>
    <w:rsid w:val="008B0158"/>
    <w:rsid w:val="008B3558"/>
    <w:rsid w:val="008B68E3"/>
    <w:rsid w:val="008C0E21"/>
    <w:rsid w:val="008C1A56"/>
    <w:rsid w:val="008C5B78"/>
    <w:rsid w:val="008E40F7"/>
    <w:rsid w:val="008F3AB5"/>
    <w:rsid w:val="008F67C1"/>
    <w:rsid w:val="009017D3"/>
    <w:rsid w:val="00903238"/>
    <w:rsid w:val="00907E35"/>
    <w:rsid w:val="00923E41"/>
    <w:rsid w:val="00927F89"/>
    <w:rsid w:val="00945F31"/>
    <w:rsid w:val="00947DC1"/>
    <w:rsid w:val="00950491"/>
    <w:rsid w:val="009506FA"/>
    <w:rsid w:val="00950996"/>
    <w:rsid w:val="00957B0C"/>
    <w:rsid w:val="00965F2F"/>
    <w:rsid w:val="009663D5"/>
    <w:rsid w:val="00966D08"/>
    <w:rsid w:val="0096741F"/>
    <w:rsid w:val="009729DC"/>
    <w:rsid w:val="00972E5E"/>
    <w:rsid w:val="009946CA"/>
    <w:rsid w:val="00996786"/>
    <w:rsid w:val="00997CB1"/>
    <w:rsid w:val="009A51DF"/>
    <w:rsid w:val="009B1788"/>
    <w:rsid w:val="009B180C"/>
    <w:rsid w:val="009B473E"/>
    <w:rsid w:val="009B56F3"/>
    <w:rsid w:val="009C1E41"/>
    <w:rsid w:val="009C35AE"/>
    <w:rsid w:val="009C4B2E"/>
    <w:rsid w:val="009C6373"/>
    <w:rsid w:val="009C7483"/>
    <w:rsid w:val="00A06723"/>
    <w:rsid w:val="00A140FC"/>
    <w:rsid w:val="00A20593"/>
    <w:rsid w:val="00A27F1E"/>
    <w:rsid w:val="00A30564"/>
    <w:rsid w:val="00A452E0"/>
    <w:rsid w:val="00A54DD6"/>
    <w:rsid w:val="00A718C3"/>
    <w:rsid w:val="00A73F3E"/>
    <w:rsid w:val="00A824FB"/>
    <w:rsid w:val="00A82672"/>
    <w:rsid w:val="00A868A0"/>
    <w:rsid w:val="00A95A51"/>
    <w:rsid w:val="00AA4FD0"/>
    <w:rsid w:val="00AA70EB"/>
    <w:rsid w:val="00AB3745"/>
    <w:rsid w:val="00AB796D"/>
    <w:rsid w:val="00AD5FA9"/>
    <w:rsid w:val="00AE0BB5"/>
    <w:rsid w:val="00AF39F4"/>
    <w:rsid w:val="00B00386"/>
    <w:rsid w:val="00B04900"/>
    <w:rsid w:val="00B05289"/>
    <w:rsid w:val="00B07E6C"/>
    <w:rsid w:val="00B149C4"/>
    <w:rsid w:val="00B20B01"/>
    <w:rsid w:val="00B345F8"/>
    <w:rsid w:val="00B36431"/>
    <w:rsid w:val="00B37343"/>
    <w:rsid w:val="00B408C5"/>
    <w:rsid w:val="00B548BB"/>
    <w:rsid w:val="00B57663"/>
    <w:rsid w:val="00B65EE3"/>
    <w:rsid w:val="00B87A4E"/>
    <w:rsid w:val="00BA2E2C"/>
    <w:rsid w:val="00BA7055"/>
    <w:rsid w:val="00BA7AFA"/>
    <w:rsid w:val="00BB185F"/>
    <w:rsid w:val="00BB2B55"/>
    <w:rsid w:val="00BB55E7"/>
    <w:rsid w:val="00BB7911"/>
    <w:rsid w:val="00BB7A09"/>
    <w:rsid w:val="00BC13AD"/>
    <w:rsid w:val="00BC2763"/>
    <w:rsid w:val="00BC41C1"/>
    <w:rsid w:val="00BE08DB"/>
    <w:rsid w:val="00BE4464"/>
    <w:rsid w:val="00BF407D"/>
    <w:rsid w:val="00BF5B45"/>
    <w:rsid w:val="00C24C93"/>
    <w:rsid w:val="00C25B77"/>
    <w:rsid w:val="00C3183F"/>
    <w:rsid w:val="00C37E3C"/>
    <w:rsid w:val="00C461AF"/>
    <w:rsid w:val="00C55BF1"/>
    <w:rsid w:val="00C56207"/>
    <w:rsid w:val="00C65C62"/>
    <w:rsid w:val="00C709D5"/>
    <w:rsid w:val="00C758E5"/>
    <w:rsid w:val="00C809FF"/>
    <w:rsid w:val="00C814F5"/>
    <w:rsid w:val="00C96485"/>
    <w:rsid w:val="00CA38F2"/>
    <w:rsid w:val="00CA72FA"/>
    <w:rsid w:val="00CB2FA9"/>
    <w:rsid w:val="00CB3CE3"/>
    <w:rsid w:val="00CB6D19"/>
    <w:rsid w:val="00CE3590"/>
    <w:rsid w:val="00CF1E49"/>
    <w:rsid w:val="00CF2B34"/>
    <w:rsid w:val="00CF75D8"/>
    <w:rsid w:val="00CF7B79"/>
    <w:rsid w:val="00D07961"/>
    <w:rsid w:val="00D226CB"/>
    <w:rsid w:val="00D353D5"/>
    <w:rsid w:val="00D35961"/>
    <w:rsid w:val="00D425ED"/>
    <w:rsid w:val="00D455BA"/>
    <w:rsid w:val="00D53331"/>
    <w:rsid w:val="00D617DB"/>
    <w:rsid w:val="00D81F3A"/>
    <w:rsid w:val="00D84963"/>
    <w:rsid w:val="00D8691F"/>
    <w:rsid w:val="00D86EC8"/>
    <w:rsid w:val="00D906B6"/>
    <w:rsid w:val="00D926A7"/>
    <w:rsid w:val="00D95188"/>
    <w:rsid w:val="00D95864"/>
    <w:rsid w:val="00DA5CC5"/>
    <w:rsid w:val="00DA696C"/>
    <w:rsid w:val="00DA7562"/>
    <w:rsid w:val="00DB20C3"/>
    <w:rsid w:val="00DB34B8"/>
    <w:rsid w:val="00DB48B5"/>
    <w:rsid w:val="00DB6E44"/>
    <w:rsid w:val="00DC2E03"/>
    <w:rsid w:val="00DC6CE4"/>
    <w:rsid w:val="00DD138F"/>
    <w:rsid w:val="00DD24D6"/>
    <w:rsid w:val="00DD4C1D"/>
    <w:rsid w:val="00DE3E1C"/>
    <w:rsid w:val="00DE487B"/>
    <w:rsid w:val="00DE7351"/>
    <w:rsid w:val="00E013D3"/>
    <w:rsid w:val="00E01D9D"/>
    <w:rsid w:val="00E07CF3"/>
    <w:rsid w:val="00E10F28"/>
    <w:rsid w:val="00E12123"/>
    <w:rsid w:val="00E15123"/>
    <w:rsid w:val="00E16ABD"/>
    <w:rsid w:val="00E26DAE"/>
    <w:rsid w:val="00E305B2"/>
    <w:rsid w:val="00E31CF1"/>
    <w:rsid w:val="00E357BF"/>
    <w:rsid w:val="00E37BBE"/>
    <w:rsid w:val="00E41B97"/>
    <w:rsid w:val="00E506E3"/>
    <w:rsid w:val="00E60DC8"/>
    <w:rsid w:val="00E66BB4"/>
    <w:rsid w:val="00E66E19"/>
    <w:rsid w:val="00E7739D"/>
    <w:rsid w:val="00E95B9B"/>
    <w:rsid w:val="00EA0D76"/>
    <w:rsid w:val="00EA0F05"/>
    <w:rsid w:val="00EB2BDB"/>
    <w:rsid w:val="00EC6AEA"/>
    <w:rsid w:val="00EE0989"/>
    <w:rsid w:val="00EE707E"/>
    <w:rsid w:val="00EE70D9"/>
    <w:rsid w:val="00EF11F4"/>
    <w:rsid w:val="00EF1621"/>
    <w:rsid w:val="00F223E0"/>
    <w:rsid w:val="00F23AF5"/>
    <w:rsid w:val="00F25E9E"/>
    <w:rsid w:val="00F2770C"/>
    <w:rsid w:val="00F46A49"/>
    <w:rsid w:val="00F50DFA"/>
    <w:rsid w:val="00F53C89"/>
    <w:rsid w:val="00F548FC"/>
    <w:rsid w:val="00F611BC"/>
    <w:rsid w:val="00F66412"/>
    <w:rsid w:val="00F74465"/>
    <w:rsid w:val="00F755B9"/>
    <w:rsid w:val="00F764BF"/>
    <w:rsid w:val="00F815C6"/>
    <w:rsid w:val="00F838D2"/>
    <w:rsid w:val="00F914E9"/>
    <w:rsid w:val="00F93407"/>
    <w:rsid w:val="00F97AED"/>
    <w:rsid w:val="00FA0FF3"/>
    <w:rsid w:val="00FB1C9E"/>
    <w:rsid w:val="00FB2E33"/>
    <w:rsid w:val="00FB4864"/>
    <w:rsid w:val="00FB553A"/>
    <w:rsid w:val="00FB65E4"/>
    <w:rsid w:val="00FB7C4A"/>
    <w:rsid w:val="00FC68D7"/>
    <w:rsid w:val="00FD1818"/>
    <w:rsid w:val="00FE03AE"/>
    <w:rsid w:val="00FF10EC"/>
    <w:rsid w:val="00FF3AE0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9E82E"/>
  <w15:docId w15:val="{935EA96D-1EFE-4FDF-A5C1-2BF68503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E3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B48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48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48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48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48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8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B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6387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5B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BF1"/>
  </w:style>
  <w:style w:type="paragraph" w:styleId="Piedepgina">
    <w:name w:val="footer"/>
    <w:basedOn w:val="Normal"/>
    <w:link w:val="PiedepginaCar"/>
    <w:uiPriority w:val="99"/>
    <w:unhideWhenUsed/>
    <w:rsid w:val="00C55B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BF1"/>
  </w:style>
  <w:style w:type="table" w:styleId="Tablaconcuadrcula">
    <w:name w:val="Table Grid"/>
    <w:basedOn w:val="Tablanormal"/>
    <w:uiPriority w:val="59"/>
    <w:rsid w:val="009A51D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1BC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53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1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72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246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041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4797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36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06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522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498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391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677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12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09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97D7-1F6C-4F32-A306-EF285A1B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CITACA</cp:lastModifiedBy>
  <cp:revision>9</cp:revision>
  <cp:lastPrinted>2019-09-10T16:52:00Z</cp:lastPrinted>
  <dcterms:created xsi:type="dcterms:W3CDTF">2019-09-10T17:35:00Z</dcterms:created>
  <dcterms:modified xsi:type="dcterms:W3CDTF">2019-09-12T12:58:00Z</dcterms:modified>
</cp:coreProperties>
</file>